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before="18"/>
        <w:ind w:left="118" w:right="4895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MP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81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38" w:right="86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3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8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exact" w:line="220"/>
        <w:ind w:left="838" w:right="85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80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81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-45"/>
          <w:w w:val="100"/>
          <w:sz w:val="20"/>
          <w:szCs w:val="20"/>
        </w:rPr>
        <w:t> </w:t>
      </w:r>
      <w:hyperlink r:id="rId5"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ed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color w:val="000000"/>
            <w:spacing w:val="-1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-1"/>
            <w:w w:val="100"/>
            <w:sz w:val="20"/>
            <w:szCs w:val="20"/>
          </w:rPr>
          <w:t>A</w:t>
        </w:r>
      </w:hyperlink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ish</w:t>
      </w:r>
      <w:r>
        <w:rPr>
          <w:rFonts w:cs="Arial" w:hAnsi="Arial" w:eastAsia="Arial" w:ascii="Arial"/>
          <w:b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eque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etu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ttee</w:t>
      </w:r>
      <w:r>
        <w:rPr>
          <w:rFonts w:cs="Arial" w:hAnsi="Arial" w:eastAsia="Arial" w:ascii="Arial"/>
          <w:color w:val="000000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color w:val="000000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4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ed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es</w:t>
        </w:r>
      </w:hyperlink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2"/>
        <w:ind w:left="838" w:right="82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el: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€77,-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€4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84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-49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000FF"/>
            <w:spacing w:val="-2"/>
            <w:w w:val="100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ea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ueo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.</w:t>
        </w:r>
        <w:r>
          <w:rPr>
            <w:rFonts w:cs="Arial" w:hAnsi="Arial" w:eastAsia="Arial" w:ascii="Arial"/>
            <w:color w:val="000000"/>
            <w:spacing w:val="-2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A</w:t>
        </w:r>
      </w:hyperlink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een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00000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6"/>
        <w:sectPr>
          <w:pgMar w:header="420" w:footer="1387" w:top="2280" w:bottom="280" w:left="1300" w:right="1300"/>
          <w:headerReference w:type="default" r:id="rId3"/>
          <w:footerReference w:type="default" r:id="rId4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6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1.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ata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44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Last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444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44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ess:</w:t>
            </w:r>
          </w:p>
        </w:tc>
        <w:tc>
          <w:tcPr>
            <w:tcW w:w="444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0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phone:</w:t>
            </w:r>
          </w:p>
        </w:tc>
        <w:tc>
          <w:tcPr>
            <w:tcW w:w="444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4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126" w:right="118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464" w:hRule="exact"/>
        </w:trPr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4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5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8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must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58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spaper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spaper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apher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y):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58" w:right="72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158" w:right="63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58"/>
        <w:sectPr>
          <w:pgMar w:header="420" w:footer="1387" w:top="2280" w:bottom="280" w:left="1260" w:right="13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creden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8" w:right="76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8"/>
      </w:pP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sectPr>
      <w:pgMar w:header="420" w:footer="1387" w:top="2280" w:bottom="280" w:left="130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9.56pt;margin-top:761.569pt;width:275.97pt;height:58.04pt;mso-position-horizontal-relative:page;mso-position-vertical-relative:page;z-index:-1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fo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eq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ted</w:t>
                </w:r>
                <w:r>
                  <w:rPr>
                    <w:rFonts w:cs="Arial" w:hAnsi="Arial" w:eastAsia="Arial" w:ascii="Arial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fo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0"/>
                    <w:w w:val="99"/>
                    <w:sz w:val="20"/>
                    <w:szCs w:val="20"/>
                  </w:rPr>
                  <w:t>the</w:t>
                </w:r>
                <w:r>
                  <w:rPr>
                    <w:rFonts w:cs="Arial" w:hAnsi="Arial" w:eastAsia="Arial" w:ascii="Arial"/>
                    <w:i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: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before="3"/>
                  <w:ind w:left="1195" w:right="1137"/>
                </w:pPr>
                <w:r>
                  <w:rPr>
                    <w:rFonts w:cs="Arial" w:hAnsi="Arial" w:eastAsia="Arial" w:ascii="Arial"/>
                    <w:color w:val="0000FF"/>
                    <w:w w:val="99"/>
                    <w:sz w:val="20"/>
                    <w:szCs w:val="20"/>
                  </w:rPr>
                </w:r>
                <w:hyperlink r:id="rId1">
                  <w:r>
                    <w:rPr>
                      <w:rFonts w:cs="Arial" w:hAnsi="Arial" w:eastAsia="Arial" w:ascii="Arial"/>
                      <w:color w:val="0000FF"/>
                      <w:spacing w:val="4"/>
                      <w:w w:val="100"/>
                      <w:sz w:val="20"/>
                      <w:szCs w:val="20"/>
                      <w:u w:val="single" w:color="0000FF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FF"/>
                      <w:spacing w:val="4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@</w:t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h.</w:t>
                  </w:r>
                  <w:r>
                    <w:rPr>
                      <w:rFonts w:cs="Arial" w:hAnsi="Arial" w:eastAsia="Arial" w:ascii="Arial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cs="Arial" w:hAnsi="Arial" w:eastAsia="Arial" w:ascii="Arial"/>
                      <w:color w:val="0000FF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1"/>
                      <w:w w:val="100"/>
                      <w:sz w:val="20"/>
                      <w:szCs w:val="20"/>
                    </w:rPr>
                    <w:t>(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color w:val="00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Arial" w:hAnsi="Arial" w:eastAsia="Arial" w:ascii="Arial"/>
                    <w:color w:val="00000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Arial" w:hAnsi="Arial" w:eastAsia="Arial" w:ascii="Arial"/>
                    <w:color w:val="00000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color w:val="00000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color w:val="000000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Arial" w:hAnsi="Arial" w:eastAsia="Arial" w:ascii="Arial"/>
                    <w:color w:val="000000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000000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99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color w:val="000000"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99"/>
                    <w:sz w:val="20"/>
                    <w:szCs w:val="20"/>
                  </w:rPr>
                  <w:t>a)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before="1"/>
                  <w:ind w:left="1503" w:right="1499" w:hanging="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2"/>
                    <w:w w:val="100"/>
                    <w:sz w:val="20"/>
                    <w:szCs w:val="20"/>
                  </w:rPr>
                </w:r>
                <w:hyperlink r:id="rId2"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@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1"/>
                      <w:w w:val="99"/>
                      <w:sz w:val="20"/>
                      <w:szCs w:val="20"/>
                    </w:rPr>
                    <w:t>(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2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000000"/>
                    <w:spacing w:val="-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color w:val="00000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00000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color w:val="00000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color w:val="00000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Arial" w:hAnsi="Arial" w:eastAsia="Arial" w:ascii="Arial"/>
                    <w:color w:val="00000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7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100"/>
                    <w:sz w:val="20"/>
                    <w:szCs w:val="20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4"/>
                    <w:w w:val="100"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4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5"/>
                    <w:w w:val="100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5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100"/>
                    <w:sz w:val="20"/>
                    <w:szCs w:val="20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1"/>
                    <w:w w:val="100"/>
                    <w:sz w:val="20"/>
                    <w:szCs w:val="20"/>
                    <w:u w:val="thick" w:color="00000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1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100"/>
                    <w:sz w:val="20"/>
                    <w:szCs w:val="20"/>
                    <w:u w:val="thick" w:color="00000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3"/>
                    <w:w w:val="100"/>
                    <w:sz w:val="20"/>
                    <w:szCs w:val="20"/>
                    <w:u w:val="thick" w:color="00000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3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1"/>
                    <w:w w:val="100"/>
                    <w:sz w:val="20"/>
                    <w:szCs w:val="20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1"/>
                    <w:w w:val="100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100"/>
                    <w:sz w:val="20"/>
                    <w:szCs w:val="20"/>
                    <w:u w:val="thick" w:color="000000"/>
                  </w:rPr>
                  <w:t>: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10"/>
                    <w:w w:val="100"/>
                    <w:sz w:val="20"/>
                    <w:szCs w:val="20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  <w:t>1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  <w:t>5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4"/>
                    <w:w w:val="99"/>
                    <w:sz w:val="20"/>
                    <w:szCs w:val="20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4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5"/>
                    <w:w w:val="99"/>
                    <w:sz w:val="20"/>
                    <w:szCs w:val="20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5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1"/>
                    <w:w w:val="99"/>
                    <w:sz w:val="20"/>
                    <w:szCs w:val="20"/>
                    <w:u w:val="thick" w:color="00000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1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1"/>
                    <w:w w:val="99"/>
                    <w:sz w:val="20"/>
                    <w:szCs w:val="20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-1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2"/>
                    <w:w w:val="99"/>
                    <w:sz w:val="20"/>
                    <w:szCs w:val="20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  <w:u w:val="thick" w:color="000000"/>
                  </w:rPr>
                  <w:t>15</w:t>
                </w:r>
                <w:r>
                  <w:rPr>
                    <w:rFonts w:cs="Arial" w:hAnsi="Arial" w:eastAsia="Arial" w:ascii="Arial"/>
                    <w:b/>
                    <w:color w:val="000000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32.9pt;margin-top:21pt;width:91.2999pt;height:93.6499pt;mso-position-horizontal-relative:page;mso-position-vertical-relative:page;z-index:-180">
          <v:imagedata o:title="" r:id="rId1"/>
        </v:shape>
      </w:pict>
    </w:r>
    <w:r>
      <w:pict>
        <v:shape type="#_x0000_t202" style="position:absolute;margin-left:69.92pt;margin-top:39.8274pt;width:354.78pt;height:65.4781pt;mso-position-horizontal-relative:page;mso-position-vertical-relative:page;z-index:-1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DI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21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32"/>
                    <w:szCs w:val="32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32"/>
                    <w:szCs w:val="3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32"/>
                    <w:szCs w:val="3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8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RM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32"/>
                    <w:szCs w:val="32"/>
                  </w:rPr>
                </w:r>
              </w:p>
              <w:p>
                <w:pPr>
                  <w:rPr>
                    <w:sz w:val="17"/>
                    <w:szCs w:val="17"/>
                  </w:rPr>
                  <w:jc w:val="left"/>
                  <w:spacing w:before="4" w:lineRule="exact" w:line="160"/>
                </w:pPr>
                <w:r>
                  <w:rPr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32"/>
                    <w:szCs w:val="32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ck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16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32"/>
                    <w:szCs w:val="32"/>
                  </w:rPr>
                  <w:t>W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32"/>
                    <w:szCs w:val="3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ld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ea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32"/>
                    <w:szCs w:val="32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32"/>
                    <w:szCs w:val="32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32"/>
                    <w:szCs w:val="3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2"/>
                    <w:szCs w:val="32"/>
                  </w:rPr>
                  <w:t>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32"/>
                    <w:szCs w:val="32"/>
                  </w:rPr>
                </w:r>
              </w:p>
              <w:p>
                <w:pPr>
                  <w:rPr>
                    <w:sz w:val="17"/>
                    <w:szCs w:val="17"/>
                  </w:rPr>
                  <w:jc w:val="left"/>
                  <w:spacing w:before="5" w:lineRule="exact" w:line="160"/>
                </w:pPr>
                <w:r>
                  <w:rPr>
                    <w:sz w:val="17"/>
                    <w:szCs w:val="17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Vale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media@fih.ch" TargetMode="External"/><Relationship Id="rId6" Type="http://schemas.openxmlformats.org/officeDocument/2006/relationships/hyperlink" Target="mailto:media@fhcv.es" TargetMode="External"/><Relationship Id="rId7" Type="http://schemas.openxmlformats.org/officeDocument/2006/relationships/hyperlink" Target="mailto:worldleagueoffice@fhcv.es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media@fih.ch" TargetMode="External"/><Relationship Id="rId2" Type="http://schemas.openxmlformats.org/officeDocument/2006/relationships/hyperlink" Target="mailto:media@fhcv.es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